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F84F" w14:textId="77777777" w:rsidR="007007B4" w:rsidRPr="00F668CF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0" w:name="_Hlk518640837"/>
      <w:r w:rsidRPr="00F668CF">
        <w:rPr>
          <w:rFonts w:ascii="Cambria" w:eastAsia="Calibri" w:hAnsi="Cambria"/>
          <w:b/>
          <w:szCs w:val="24"/>
          <w:lang w:eastAsia="en-US"/>
        </w:rPr>
        <w:t>Załącznik nr 2</w:t>
      </w:r>
    </w:p>
    <w:bookmarkEnd w:id="0"/>
    <w:p w14:paraId="58B4C816" w14:textId="77777777" w:rsidR="007007B4" w:rsidRPr="00F668CF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2A6CE895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2367E2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7C551513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67168125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14:paraId="65656366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</w:p>
    <w:p w14:paraId="7DA31CAA" w14:textId="77777777" w:rsidR="003D10B4" w:rsidRPr="00F668CF" w:rsidRDefault="003D10B4" w:rsidP="003D10B4">
      <w:pPr>
        <w:jc w:val="center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OFERTA</w:t>
      </w:r>
    </w:p>
    <w:p w14:paraId="758F9313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</w:p>
    <w:p w14:paraId="200A40B5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Nazwa i adres podmiotu składającego ofertę:</w:t>
      </w:r>
    </w:p>
    <w:p w14:paraId="44611C85" w14:textId="77777777" w:rsidR="003D10B4" w:rsidRPr="00F668CF" w:rsidRDefault="003D10B4" w:rsidP="003D10B4">
      <w:pPr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..........................................................................................................................</w:t>
      </w:r>
    </w:p>
    <w:p w14:paraId="5C900011" w14:textId="77777777" w:rsidR="003D10B4" w:rsidRPr="00F668CF" w:rsidRDefault="003D10B4" w:rsidP="003D10B4">
      <w:pPr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NIP ...................................   REGON ..............................................</w:t>
      </w:r>
    </w:p>
    <w:p w14:paraId="1B5F7FA5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Adres, na który Zamawiający powinien przesyłać ewentualną korespondencję:</w:t>
      </w:r>
    </w:p>
    <w:p w14:paraId="39B08CE5" w14:textId="77777777" w:rsidR="003D10B4" w:rsidRPr="00F668CF" w:rsidRDefault="003D10B4" w:rsidP="003D10B4">
      <w:pPr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</w:t>
      </w:r>
    </w:p>
    <w:p w14:paraId="451A109F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Osoba wyznaczona do kontaktów z Zamawiającym: ....................................................</w:t>
      </w:r>
      <w:r w:rsidRPr="00F668CF" w:rsidDel="00793DD7">
        <w:rPr>
          <w:rFonts w:ascii="Cambria" w:hAnsi="Cambria"/>
          <w:szCs w:val="24"/>
        </w:rPr>
        <w:t xml:space="preserve"> </w:t>
      </w:r>
    </w:p>
    <w:p w14:paraId="13FC7F07" w14:textId="77777777" w:rsidR="003D10B4" w:rsidRPr="00F668CF" w:rsidRDefault="003D10B4" w:rsidP="003D10B4">
      <w:pPr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Numer telefonu: (**) .............................. Numer faksu: (**)..............................</w:t>
      </w:r>
    </w:p>
    <w:p w14:paraId="58A1EC29" w14:textId="77777777" w:rsidR="003D10B4" w:rsidRPr="00F668CF" w:rsidRDefault="003D10B4" w:rsidP="003D10B4">
      <w:pPr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bCs/>
          <w:szCs w:val="24"/>
        </w:rPr>
        <w:t>e-mail ..............................................................................................................</w:t>
      </w:r>
    </w:p>
    <w:p w14:paraId="56EDB8B6" w14:textId="77777777" w:rsidR="003D10B4" w:rsidRPr="00F668CF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78D3F375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Odpowiadając na Ogłoszenie dotyczące konkursu ofert na</w:t>
      </w:r>
      <w:r w:rsidRPr="00F668CF">
        <w:rPr>
          <w:rFonts w:ascii="Cambria" w:hAnsi="Cambria"/>
          <w:b/>
          <w:szCs w:val="24"/>
        </w:rPr>
        <w:t xml:space="preserve"> </w:t>
      </w:r>
      <w:r w:rsidRPr="00F668CF">
        <w:rPr>
          <w:rFonts w:ascii="Cambria" w:eastAsia="Calibri" w:hAnsi="Cambria"/>
          <w:b/>
          <w:szCs w:val="24"/>
          <w:lang w:eastAsia="en-US"/>
        </w:rPr>
        <w:t>realizację badań wizerunkowych w Izraelu</w:t>
      </w:r>
      <w:r w:rsidRPr="00F668CF">
        <w:rPr>
          <w:rFonts w:ascii="Cambria" w:hAnsi="Cambria"/>
          <w:b/>
          <w:szCs w:val="24"/>
        </w:rPr>
        <w:t xml:space="preserve">, nr 17/4/2018/MW, </w:t>
      </w:r>
      <w:r w:rsidRPr="00F668CF">
        <w:rPr>
          <w:rFonts w:ascii="Cambria" w:hAnsi="Cambria"/>
          <w:szCs w:val="24"/>
        </w:rPr>
        <w:t>zgodnie z wymogami zawartymi w  Ogłoszeniu, oferujemy wykonanie przedmiotu zamówienia  za cenę:</w:t>
      </w:r>
    </w:p>
    <w:p w14:paraId="762FCB6F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</w:p>
    <w:p w14:paraId="229C4BF3" w14:textId="77777777" w:rsidR="003D10B4" w:rsidRPr="00F668CF" w:rsidRDefault="003D10B4" w:rsidP="003D10B4">
      <w:pPr>
        <w:spacing w:line="360" w:lineRule="auto"/>
        <w:jc w:val="both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CENA: …………………………………. zł brutto,</w:t>
      </w:r>
    </w:p>
    <w:p w14:paraId="611A6F09" w14:textId="77777777" w:rsidR="003D10B4" w:rsidRPr="00F668CF" w:rsidRDefault="003D10B4" w:rsidP="003D10B4">
      <w:pPr>
        <w:spacing w:line="360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słownie ……………………………………………………………………………… złotych brutto.</w:t>
      </w:r>
    </w:p>
    <w:p w14:paraId="4E228A3B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</w:p>
    <w:p w14:paraId="1E1DCABC" w14:textId="77777777" w:rsidR="003D10B4" w:rsidRPr="00F668CF" w:rsidRDefault="003D10B4" w:rsidP="00C55F7B">
      <w:pPr>
        <w:numPr>
          <w:ilvl w:val="1"/>
          <w:numId w:val="33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Oświadczamy, że zapoznaliśmy się z warunkami podanymi przez Zamawiającego </w:t>
      </w:r>
      <w:r w:rsidRPr="00F668CF">
        <w:rPr>
          <w:rFonts w:ascii="Cambria" w:hAnsi="Cambria"/>
          <w:szCs w:val="24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14:paraId="77F744D7" w14:textId="77777777" w:rsidR="003D10B4" w:rsidRPr="00F668CF" w:rsidRDefault="003D10B4" w:rsidP="00C55F7B">
      <w:pPr>
        <w:numPr>
          <w:ilvl w:val="0"/>
          <w:numId w:val="34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F668CF">
        <w:rPr>
          <w:rFonts w:ascii="Cambria" w:hAnsi="Cambria"/>
          <w:szCs w:val="24"/>
        </w:rPr>
        <w:br/>
        <w:t>w miejscu i terminie wskazanym przez Zamawiającego.</w:t>
      </w:r>
    </w:p>
    <w:p w14:paraId="6418F54C" w14:textId="77777777" w:rsidR="003D10B4" w:rsidRPr="00F668CF" w:rsidRDefault="003D10B4" w:rsidP="00C55F7B">
      <w:pPr>
        <w:numPr>
          <w:ilvl w:val="0"/>
          <w:numId w:val="34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Do niniejszej oferty załączamy następujące dokumenty:</w:t>
      </w:r>
    </w:p>
    <w:p w14:paraId="2C8754EE" w14:textId="77777777" w:rsidR="003D10B4" w:rsidRPr="00F668CF" w:rsidRDefault="0032255F" w:rsidP="00C55F7B">
      <w:pPr>
        <w:numPr>
          <w:ilvl w:val="0"/>
          <w:numId w:val="35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</w:t>
      </w:r>
      <w:r w:rsidR="003D10B4" w:rsidRPr="00F668CF">
        <w:rPr>
          <w:rFonts w:ascii="Cambria" w:hAnsi="Cambria"/>
          <w:szCs w:val="24"/>
        </w:rPr>
        <w:t>świadczenie w zakresie spełniania warunków udziału w postępowaniu</w:t>
      </w:r>
      <w:r w:rsidRPr="00F668CF">
        <w:rPr>
          <w:rFonts w:ascii="Cambria" w:hAnsi="Cambria"/>
          <w:szCs w:val="24"/>
        </w:rPr>
        <w:t>.</w:t>
      </w:r>
    </w:p>
    <w:p w14:paraId="5ED1ECA6" w14:textId="77777777" w:rsidR="0032255F" w:rsidRPr="00F668CF" w:rsidRDefault="0032255F" w:rsidP="00C55F7B">
      <w:pPr>
        <w:numPr>
          <w:ilvl w:val="0"/>
          <w:numId w:val="35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Wykaz usług.</w:t>
      </w:r>
    </w:p>
    <w:p w14:paraId="3670935E" w14:textId="77777777" w:rsidR="003D10B4" w:rsidRPr="00F668CF" w:rsidRDefault="003D10B4" w:rsidP="003D10B4">
      <w:pPr>
        <w:spacing w:line="360" w:lineRule="auto"/>
        <w:ind w:left="425" w:firstLine="284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………………………………………….……………</w:t>
      </w:r>
    </w:p>
    <w:p w14:paraId="17D248AE" w14:textId="77777777" w:rsidR="003D10B4" w:rsidRPr="00F668CF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93AF248" w14:textId="77777777" w:rsidR="003D10B4" w:rsidRPr="00F668CF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.........................., dn. ........................</w:t>
      </w:r>
      <w:r w:rsidRPr="00F668CF">
        <w:rPr>
          <w:rFonts w:ascii="Cambria" w:hAnsi="Cambria"/>
          <w:szCs w:val="24"/>
        </w:rPr>
        <w:tab/>
        <w:t xml:space="preserve">              </w:t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………….....................................</w:t>
      </w:r>
    </w:p>
    <w:p w14:paraId="656DA166" w14:textId="77777777" w:rsidR="003D10B4" w:rsidRPr="00F668CF" w:rsidRDefault="003D10B4" w:rsidP="003D10B4">
      <w:pPr>
        <w:ind w:left="5320" w:firstLine="352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 (podpis uprawnionego </w:t>
      </w:r>
    </w:p>
    <w:p w14:paraId="39D5BFF7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14:paraId="58322E83" w14:textId="77777777" w:rsidR="00036374" w:rsidRPr="00F668CF" w:rsidRDefault="00036374" w:rsidP="003D10B4">
      <w:pPr>
        <w:jc w:val="both"/>
        <w:rPr>
          <w:rFonts w:ascii="Cambria" w:hAnsi="Cambria"/>
          <w:szCs w:val="24"/>
        </w:rPr>
      </w:pPr>
      <w:bookmarkStart w:id="1" w:name="_GoBack"/>
      <w:bookmarkEnd w:id="1"/>
    </w:p>
    <w:sectPr w:rsidR="00036374" w:rsidRPr="00F668CF" w:rsidSect="00B656A0">
      <w:headerReference w:type="default" r:id="rId8"/>
      <w:footerReference w:type="default" r:id="rId9"/>
      <w:head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3E032" w14:textId="77777777" w:rsidR="00D61D16" w:rsidRDefault="00D61D16">
      <w:r>
        <w:separator/>
      </w:r>
    </w:p>
  </w:endnote>
  <w:endnote w:type="continuationSeparator" w:id="0">
    <w:p w14:paraId="64A7E0B3" w14:textId="77777777" w:rsidR="00D61D16" w:rsidRDefault="00D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276A1F6D" w14:textId="77777777" w:rsidR="00B656A0" w:rsidRPr="00B656A0" w:rsidRDefault="00B656A0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C66076" w:rsidRPr="00C66076">
          <w:rPr>
            <w:rFonts w:ascii="Cambria" w:hAnsi="Cambria"/>
            <w:noProof/>
            <w:sz w:val="20"/>
            <w:lang w:val="pl-PL"/>
          </w:rPr>
          <w:t>10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2D445D4F" w14:textId="77777777" w:rsidR="00B656A0" w:rsidRDefault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B6A8" w14:textId="77777777" w:rsidR="00D61D16" w:rsidRDefault="00D61D16">
      <w:r>
        <w:separator/>
      </w:r>
    </w:p>
  </w:footnote>
  <w:footnote w:type="continuationSeparator" w:id="0">
    <w:p w14:paraId="585951EC" w14:textId="77777777" w:rsidR="00D61D16" w:rsidRDefault="00D6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E8D6" w14:textId="77777777" w:rsidR="00B656A0" w:rsidRPr="00B656A0" w:rsidRDefault="00B656A0" w:rsidP="00B656A0">
    <w:pPr>
      <w:jc w:val="right"/>
      <w:rPr>
        <w:rFonts w:ascii="Cambria" w:hAnsi="Cambria"/>
        <w:bCs/>
        <w:sz w:val="20"/>
      </w:rPr>
    </w:pPr>
    <w:r w:rsidRPr="00B656A0">
      <w:rPr>
        <w:rFonts w:ascii="Cambria" w:hAnsi="Cambria"/>
        <w:bCs/>
        <w:sz w:val="20"/>
      </w:rPr>
      <w:t>Znak sprawy: 17/4/2018/MW</w:t>
    </w:r>
  </w:p>
  <w:p w14:paraId="56BB12FD" w14:textId="77777777" w:rsidR="00B656A0" w:rsidRDefault="00B656A0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71A6" w14:textId="29830E0A" w:rsidR="00B6517D" w:rsidRPr="00997AB3" w:rsidRDefault="00997AB3" w:rsidP="00997AB3">
    <w:pPr>
      <w:pStyle w:val="Nagwek"/>
      <w:jc w:val="right"/>
      <w:rPr>
        <w:rFonts w:ascii="Cambria" w:hAnsi="Cambria"/>
        <w:sz w:val="20"/>
        <w:szCs w:val="20"/>
      </w:rPr>
    </w:pPr>
    <w:r w:rsidRPr="00997AB3">
      <w:rPr>
        <w:rFonts w:ascii="Cambria" w:hAnsi="Cambria"/>
        <w:sz w:val="20"/>
        <w:szCs w:val="20"/>
      </w:rPr>
      <w:t>Znak sprawy: 17/4/2018/MW</w:t>
    </w:r>
    <w:r w:rsidR="00B656A0" w:rsidRPr="00997AB3">
      <w:rPr>
        <w:rFonts w:ascii="Cambria" w:hAnsi="Cambri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193CAE" wp14:editId="103995D6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E4B0" w14:textId="77777777" w:rsidR="00B6517D" w:rsidRPr="00473317" w:rsidRDefault="00B6517D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93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SPgwIAAA4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" stroked="f">
              <v:textbox>
                <w:txbxContent>
                  <w:p w14:paraId="4B7FE4B0" w14:textId="77777777" w:rsidR="00B6517D" w:rsidRPr="00473317" w:rsidRDefault="00B6517D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7B903CB"/>
    <w:multiLevelType w:val="hybridMultilevel"/>
    <w:tmpl w:val="8A0A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D081CE3"/>
    <w:multiLevelType w:val="hybridMultilevel"/>
    <w:tmpl w:val="AE80D2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0F9E43A1"/>
    <w:multiLevelType w:val="hybridMultilevel"/>
    <w:tmpl w:val="72720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D54FEB"/>
    <w:multiLevelType w:val="hybridMultilevel"/>
    <w:tmpl w:val="3F02959C"/>
    <w:lvl w:ilvl="0" w:tplc="68A2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34840F3"/>
    <w:multiLevelType w:val="hybridMultilevel"/>
    <w:tmpl w:val="E1089F6E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F66A4D"/>
    <w:multiLevelType w:val="hybridMultilevel"/>
    <w:tmpl w:val="C478E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5EE6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CF14A3"/>
    <w:multiLevelType w:val="hybridMultilevel"/>
    <w:tmpl w:val="BB90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3C5555C1"/>
    <w:multiLevelType w:val="hybridMultilevel"/>
    <w:tmpl w:val="2714A2E4"/>
    <w:lvl w:ilvl="0" w:tplc="185AA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6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1" w15:restartNumberingAfterBreak="0">
    <w:nsid w:val="41094190"/>
    <w:multiLevelType w:val="hybridMultilevel"/>
    <w:tmpl w:val="EFD09D1E"/>
    <w:lvl w:ilvl="0" w:tplc="68A2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3" w15:restartNumberingAfterBreak="0">
    <w:nsid w:val="41550EF5"/>
    <w:multiLevelType w:val="hybridMultilevel"/>
    <w:tmpl w:val="F6A0F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4FF523D3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72367A"/>
    <w:multiLevelType w:val="hybridMultilevel"/>
    <w:tmpl w:val="239C658E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524858A6"/>
    <w:multiLevelType w:val="hybridMultilevel"/>
    <w:tmpl w:val="81E2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1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846CCA"/>
    <w:multiLevelType w:val="hybridMultilevel"/>
    <w:tmpl w:val="5BE03188"/>
    <w:lvl w:ilvl="0" w:tplc="40485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652535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1E39AA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777057B9"/>
    <w:multiLevelType w:val="hybridMultilevel"/>
    <w:tmpl w:val="0D6AE31E"/>
    <w:lvl w:ilvl="0" w:tplc="5A4C8E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3"/>
  </w:num>
  <w:num w:numId="2">
    <w:abstractNumId w:val="80"/>
  </w:num>
  <w:num w:numId="3">
    <w:abstractNumId w:val="59"/>
  </w:num>
  <w:num w:numId="4">
    <w:abstractNumId w:val="72"/>
  </w:num>
  <w:num w:numId="5">
    <w:abstractNumId w:val="88"/>
  </w:num>
  <w:num w:numId="6">
    <w:abstractNumId w:val="84"/>
  </w:num>
  <w:num w:numId="7">
    <w:abstractNumId w:val="66"/>
  </w:num>
  <w:num w:numId="8">
    <w:abstractNumId w:val="85"/>
  </w:num>
  <w:num w:numId="9">
    <w:abstractNumId w:val="54"/>
  </w:num>
  <w:num w:numId="10">
    <w:abstractNumId w:val="58"/>
  </w:num>
  <w:num w:numId="11">
    <w:abstractNumId w:val="70"/>
  </w:num>
  <w:num w:numId="12">
    <w:abstractNumId w:val="65"/>
  </w:num>
  <w:num w:numId="13">
    <w:abstractNumId w:val="60"/>
  </w:num>
  <w:num w:numId="14">
    <w:abstractNumId w:val="71"/>
  </w:num>
  <w:num w:numId="15">
    <w:abstractNumId w:val="91"/>
  </w:num>
  <w:num w:numId="16">
    <w:abstractNumId w:val="74"/>
  </w:num>
  <w:num w:numId="17">
    <w:abstractNumId w:val="83"/>
  </w:num>
  <w:num w:numId="18">
    <w:abstractNumId w:val="55"/>
  </w:num>
  <w:num w:numId="19">
    <w:abstractNumId w:val="86"/>
  </w:num>
  <w:num w:numId="20">
    <w:abstractNumId w:val="77"/>
  </w:num>
  <w:num w:numId="21">
    <w:abstractNumId w:val="64"/>
  </w:num>
  <w:num w:numId="22">
    <w:abstractNumId w:val="56"/>
  </w:num>
  <w:num w:numId="23">
    <w:abstractNumId w:val="69"/>
  </w:num>
  <w:num w:numId="24">
    <w:abstractNumId w:val="89"/>
  </w:num>
  <w:num w:numId="25">
    <w:abstractNumId w:val="90"/>
  </w:num>
  <w:num w:numId="26">
    <w:abstractNumId w:val="53"/>
  </w:num>
  <w:num w:numId="27">
    <w:abstractNumId w:val="79"/>
  </w:num>
  <w:num w:numId="28">
    <w:abstractNumId w:val="67"/>
  </w:num>
  <w:num w:numId="29">
    <w:abstractNumId w:val="78"/>
  </w:num>
  <w:num w:numId="30">
    <w:abstractNumId w:val="82"/>
  </w:num>
  <w:num w:numId="31">
    <w:abstractNumId w:val="73"/>
  </w:num>
  <w:num w:numId="32">
    <w:abstractNumId w:val="61"/>
  </w:num>
  <w:num w:numId="33">
    <w:abstractNumId w:val="76"/>
  </w:num>
  <w:num w:numId="34">
    <w:abstractNumId w:val="75"/>
  </w:num>
  <w:num w:numId="35">
    <w:abstractNumId w:val="87"/>
  </w:num>
  <w:num w:numId="36">
    <w:abstractNumId w:val="5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30EF0"/>
    <w:rsid w:val="00032736"/>
    <w:rsid w:val="0003308E"/>
    <w:rsid w:val="00035066"/>
    <w:rsid w:val="00036374"/>
    <w:rsid w:val="000365A7"/>
    <w:rsid w:val="00042EE6"/>
    <w:rsid w:val="000448FC"/>
    <w:rsid w:val="0004515D"/>
    <w:rsid w:val="000453A3"/>
    <w:rsid w:val="000533A0"/>
    <w:rsid w:val="000546B2"/>
    <w:rsid w:val="00056068"/>
    <w:rsid w:val="000564D9"/>
    <w:rsid w:val="00057B81"/>
    <w:rsid w:val="00057D41"/>
    <w:rsid w:val="00061CF9"/>
    <w:rsid w:val="000621A6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1159"/>
    <w:rsid w:val="000B2CF4"/>
    <w:rsid w:val="000B369D"/>
    <w:rsid w:val="000B36B6"/>
    <w:rsid w:val="000B642D"/>
    <w:rsid w:val="000B68BF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45E9"/>
    <w:rsid w:val="00134FDC"/>
    <w:rsid w:val="00135BC0"/>
    <w:rsid w:val="001364D3"/>
    <w:rsid w:val="00136839"/>
    <w:rsid w:val="001407DF"/>
    <w:rsid w:val="00141750"/>
    <w:rsid w:val="001448E5"/>
    <w:rsid w:val="00146360"/>
    <w:rsid w:val="00147B3E"/>
    <w:rsid w:val="001507BC"/>
    <w:rsid w:val="00153642"/>
    <w:rsid w:val="00154141"/>
    <w:rsid w:val="00154882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CC5"/>
    <w:rsid w:val="0017441C"/>
    <w:rsid w:val="0018002F"/>
    <w:rsid w:val="00180CB9"/>
    <w:rsid w:val="00180D40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C8"/>
    <w:rsid w:val="001E2EC0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61C"/>
    <w:rsid w:val="002111F9"/>
    <w:rsid w:val="00212161"/>
    <w:rsid w:val="00213AAD"/>
    <w:rsid w:val="0021427C"/>
    <w:rsid w:val="0021461A"/>
    <w:rsid w:val="00215102"/>
    <w:rsid w:val="00216461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3357"/>
    <w:rsid w:val="0027417F"/>
    <w:rsid w:val="002747FC"/>
    <w:rsid w:val="00277DB2"/>
    <w:rsid w:val="00277E10"/>
    <w:rsid w:val="00280F5E"/>
    <w:rsid w:val="0028288B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22BA"/>
    <w:rsid w:val="002A2D7D"/>
    <w:rsid w:val="002A55E9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D9B"/>
    <w:rsid w:val="002D0F89"/>
    <w:rsid w:val="002D252E"/>
    <w:rsid w:val="002D3DE4"/>
    <w:rsid w:val="002D6437"/>
    <w:rsid w:val="002D6DB1"/>
    <w:rsid w:val="002E0AD2"/>
    <w:rsid w:val="002E0B46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282B"/>
    <w:rsid w:val="00312C6F"/>
    <w:rsid w:val="00314405"/>
    <w:rsid w:val="00316A44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8D3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3B9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1A07"/>
    <w:rsid w:val="0045280E"/>
    <w:rsid w:val="004538EC"/>
    <w:rsid w:val="00453EF6"/>
    <w:rsid w:val="0045427C"/>
    <w:rsid w:val="00455DA2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77AE"/>
    <w:rsid w:val="00497B05"/>
    <w:rsid w:val="004A109A"/>
    <w:rsid w:val="004A4169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032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39C6"/>
    <w:rsid w:val="005162E5"/>
    <w:rsid w:val="005229B9"/>
    <w:rsid w:val="00522D93"/>
    <w:rsid w:val="00523F8A"/>
    <w:rsid w:val="00525A70"/>
    <w:rsid w:val="00525A73"/>
    <w:rsid w:val="00530DD1"/>
    <w:rsid w:val="0053155B"/>
    <w:rsid w:val="00532B18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FCA"/>
    <w:rsid w:val="00564D72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2C1D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32D8"/>
    <w:rsid w:val="005938AD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1F08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843"/>
    <w:rsid w:val="005F1CEF"/>
    <w:rsid w:val="005F1D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BD5"/>
    <w:rsid w:val="00613DD3"/>
    <w:rsid w:val="00614111"/>
    <w:rsid w:val="0061412B"/>
    <w:rsid w:val="006214C6"/>
    <w:rsid w:val="006228B3"/>
    <w:rsid w:val="00624911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F52"/>
    <w:rsid w:val="00653400"/>
    <w:rsid w:val="00654767"/>
    <w:rsid w:val="00655858"/>
    <w:rsid w:val="006563B2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41A5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27CA"/>
    <w:rsid w:val="00692C95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73C0"/>
    <w:rsid w:val="006B7D55"/>
    <w:rsid w:val="006C0073"/>
    <w:rsid w:val="006C1908"/>
    <w:rsid w:val="006C1C90"/>
    <w:rsid w:val="006C22A5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07B4"/>
    <w:rsid w:val="00702070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607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E8C"/>
    <w:rsid w:val="00751812"/>
    <w:rsid w:val="00751BB5"/>
    <w:rsid w:val="007538C2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0F4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D9D"/>
    <w:rsid w:val="0081411C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3CAE"/>
    <w:rsid w:val="00883D49"/>
    <w:rsid w:val="00885337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52F7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857"/>
    <w:rsid w:val="008E4F58"/>
    <w:rsid w:val="008E6749"/>
    <w:rsid w:val="008E6BA1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0547"/>
    <w:rsid w:val="0092176A"/>
    <w:rsid w:val="00923C96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AB3"/>
    <w:rsid w:val="00997FCE"/>
    <w:rsid w:val="009A010B"/>
    <w:rsid w:val="009A01BB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60DE"/>
    <w:rsid w:val="009C7B40"/>
    <w:rsid w:val="009C7CDA"/>
    <w:rsid w:val="009D14D4"/>
    <w:rsid w:val="009D2434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D09"/>
    <w:rsid w:val="009F4EBC"/>
    <w:rsid w:val="00A01AA4"/>
    <w:rsid w:val="00A024D7"/>
    <w:rsid w:val="00A02502"/>
    <w:rsid w:val="00A06808"/>
    <w:rsid w:val="00A06FF8"/>
    <w:rsid w:val="00A0749D"/>
    <w:rsid w:val="00A075CA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555E"/>
    <w:rsid w:val="00A259D2"/>
    <w:rsid w:val="00A25E40"/>
    <w:rsid w:val="00A267FA"/>
    <w:rsid w:val="00A27E38"/>
    <w:rsid w:val="00A30241"/>
    <w:rsid w:val="00A31198"/>
    <w:rsid w:val="00A314A4"/>
    <w:rsid w:val="00A349AF"/>
    <w:rsid w:val="00A34CD4"/>
    <w:rsid w:val="00A3730F"/>
    <w:rsid w:val="00A37DCE"/>
    <w:rsid w:val="00A40372"/>
    <w:rsid w:val="00A40B0F"/>
    <w:rsid w:val="00A40B4C"/>
    <w:rsid w:val="00A41007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70B60"/>
    <w:rsid w:val="00A71541"/>
    <w:rsid w:val="00A72058"/>
    <w:rsid w:val="00A74304"/>
    <w:rsid w:val="00A743AD"/>
    <w:rsid w:val="00A74D0C"/>
    <w:rsid w:val="00A777DD"/>
    <w:rsid w:val="00A81B4F"/>
    <w:rsid w:val="00A8232C"/>
    <w:rsid w:val="00A82975"/>
    <w:rsid w:val="00A829F0"/>
    <w:rsid w:val="00A82DB1"/>
    <w:rsid w:val="00A849C4"/>
    <w:rsid w:val="00A879C2"/>
    <w:rsid w:val="00A95468"/>
    <w:rsid w:val="00A95601"/>
    <w:rsid w:val="00A96F4F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3450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517D"/>
    <w:rsid w:val="00B656A0"/>
    <w:rsid w:val="00B67655"/>
    <w:rsid w:val="00B67E28"/>
    <w:rsid w:val="00B70701"/>
    <w:rsid w:val="00B7077C"/>
    <w:rsid w:val="00B71B9F"/>
    <w:rsid w:val="00B748BC"/>
    <w:rsid w:val="00B75876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636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D09CD"/>
    <w:rsid w:val="00BD0EF0"/>
    <w:rsid w:val="00BD245D"/>
    <w:rsid w:val="00BD46ED"/>
    <w:rsid w:val="00BD59D4"/>
    <w:rsid w:val="00BD6F22"/>
    <w:rsid w:val="00BE0350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2918"/>
    <w:rsid w:val="00C42992"/>
    <w:rsid w:val="00C42E1C"/>
    <w:rsid w:val="00C43880"/>
    <w:rsid w:val="00C44EE4"/>
    <w:rsid w:val="00C45EFF"/>
    <w:rsid w:val="00C50FBB"/>
    <w:rsid w:val="00C52293"/>
    <w:rsid w:val="00C522D8"/>
    <w:rsid w:val="00C523C3"/>
    <w:rsid w:val="00C523CA"/>
    <w:rsid w:val="00C52747"/>
    <w:rsid w:val="00C538D1"/>
    <w:rsid w:val="00C55F7B"/>
    <w:rsid w:val="00C56218"/>
    <w:rsid w:val="00C56333"/>
    <w:rsid w:val="00C573EA"/>
    <w:rsid w:val="00C607D1"/>
    <w:rsid w:val="00C60867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33FE"/>
    <w:rsid w:val="00C73DC8"/>
    <w:rsid w:val="00C74FFB"/>
    <w:rsid w:val="00C80E57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7772"/>
    <w:rsid w:val="00CD353D"/>
    <w:rsid w:val="00CD4487"/>
    <w:rsid w:val="00CD5542"/>
    <w:rsid w:val="00CD5C45"/>
    <w:rsid w:val="00CE3C77"/>
    <w:rsid w:val="00CE55E5"/>
    <w:rsid w:val="00CE6CB9"/>
    <w:rsid w:val="00CE79E7"/>
    <w:rsid w:val="00CE7BDC"/>
    <w:rsid w:val="00CF43F4"/>
    <w:rsid w:val="00CF4501"/>
    <w:rsid w:val="00CF549A"/>
    <w:rsid w:val="00CF54B5"/>
    <w:rsid w:val="00CF6F55"/>
    <w:rsid w:val="00CF7D00"/>
    <w:rsid w:val="00D00918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234A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1D16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2CD2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7908"/>
    <w:rsid w:val="00E010A3"/>
    <w:rsid w:val="00E021BF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3988"/>
    <w:rsid w:val="00E23BC7"/>
    <w:rsid w:val="00E23CF3"/>
    <w:rsid w:val="00E23DF5"/>
    <w:rsid w:val="00E24205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2069"/>
    <w:rsid w:val="00E6230B"/>
    <w:rsid w:val="00E62AFF"/>
    <w:rsid w:val="00E63E0D"/>
    <w:rsid w:val="00E63EDD"/>
    <w:rsid w:val="00E65BF1"/>
    <w:rsid w:val="00E65EF1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6D7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5CC"/>
    <w:rsid w:val="00EE0E8F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27FEE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668CF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B45"/>
    <w:rsid w:val="00FC6C16"/>
    <w:rsid w:val="00FC7029"/>
    <w:rsid w:val="00FD0A8D"/>
    <w:rsid w:val="00FD1AC2"/>
    <w:rsid w:val="00FD334A"/>
    <w:rsid w:val="00FD48E0"/>
    <w:rsid w:val="00FD77F5"/>
    <w:rsid w:val="00FE1DFA"/>
    <w:rsid w:val="00FE20CE"/>
    <w:rsid w:val="00FE2872"/>
    <w:rsid w:val="00FE2967"/>
    <w:rsid w:val="00FE3137"/>
    <w:rsid w:val="00FE3304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FC57B"/>
  <w15:docId w15:val="{03B4056C-586D-4B3F-AB26-C346A6B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06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17A6-369C-4581-8D09-3DAEAF27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1986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Marzena Witkowska</cp:lastModifiedBy>
  <cp:revision>2</cp:revision>
  <cp:lastPrinted>2018-07-09T12:50:00Z</cp:lastPrinted>
  <dcterms:created xsi:type="dcterms:W3CDTF">2018-07-09T12:59:00Z</dcterms:created>
  <dcterms:modified xsi:type="dcterms:W3CDTF">2018-07-09T12:59:00Z</dcterms:modified>
</cp:coreProperties>
</file>